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F5" w:rsidRPr="00881658" w:rsidRDefault="00E17DF5" w:rsidP="00E17DF5">
      <w:pPr>
        <w:rPr>
          <w:rFonts w:ascii="Arial" w:hAnsi="Arial" w:cs="Arial"/>
          <w:i/>
          <w:color w:val="002060"/>
          <w:sz w:val="26"/>
          <w:szCs w:val="26"/>
        </w:rPr>
      </w:pPr>
      <w:r w:rsidRPr="00881658">
        <w:rPr>
          <w:rFonts w:ascii="Arial" w:hAnsi="Arial" w:cs="Arial"/>
          <w:i/>
          <w:color w:val="002060"/>
          <w:sz w:val="26"/>
          <w:szCs w:val="26"/>
        </w:rPr>
        <w:t>Attach the</w:t>
      </w:r>
      <w:r w:rsidR="00F5708F">
        <w:rPr>
          <w:rFonts w:ascii="Arial" w:hAnsi="Arial" w:cs="Arial"/>
          <w:i/>
          <w:color w:val="002060"/>
          <w:sz w:val="26"/>
          <w:szCs w:val="26"/>
        </w:rPr>
        <w:t xml:space="preserve"> template (cover sheet and CV) </w:t>
      </w:r>
      <w:r w:rsidR="00FC5459" w:rsidRPr="00881658">
        <w:rPr>
          <w:rFonts w:ascii="Arial" w:hAnsi="Arial" w:cs="Arial"/>
          <w:i/>
          <w:color w:val="002060"/>
          <w:sz w:val="26"/>
          <w:szCs w:val="26"/>
        </w:rPr>
        <w:t>as Word file</w:t>
      </w:r>
    </w:p>
    <w:p w:rsidR="00881658" w:rsidRPr="00881658" w:rsidRDefault="00881658" w:rsidP="00E17DF5">
      <w:pPr>
        <w:rPr>
          <w:rFonts w:ascii="Arial" w:hAnsi="Arial" w:cs="Arial"/>
          <w:i/>
          <w:color w:val="002060"/>
          <w:sz w:val="26"/>
          <w:szCs w:val="26"/>
        </w:rPr>
      </w:pPr>
    </w:p>
    <w:p w:rsidR="00881658" w:rsidRPr="00881658" w:rsidRDefault="00881658" w:rsidP="00881658">
      <w:pPr>
        <w:rPr>
          <w:rFonts w:asciiTheme="majorHAnsi" w:hAnsiTheme="majorHAnsi" w:cstheme="majorHAnsi"/>
          <w:i/>
          <w:color w:val="002060"/>
          <w:sz w:val="26"/>
          <w:szCs w:val="26"/>
        </w:rPr>
      </w:pPr>
      <w:r w:rsidRPr="00881658">
        <w:rPr>
          <w:rFonts w:asciiTheme="majorHAnsi" w:hAnsiTheme="majorHAnsi" w:cstheme="majorHAnsi"/>
          <w:b/>
          <w:i/>
          <w:color w:val="FF0000"/>
          <w:sz w:val="26"/>
          <w:szCs w:val="26"/>
        </w:rPr>
        <w:t>page 1:</w:t>
      </w:r>
      <w:r w:rsidRPr="00881658">
        <w:rPr>
          <w:rFonts w:asciiTheme="majorHAnsi" w:hAnsiTheme="majorHAnsi" w:cstheme="majorHAnsi"/>
          <w:i/>
          <w:color w:val="002060"/>
          <w:sz w:val="26"/>
          <w:szCs w:val="26"/>
        </w:rPr>
        <w:t xml:space="preserve">  cover sheet - must have </w:t>
      </w:r>
    </w:p>
    <w:p w:rsidR="00881658" w:rsidRPr="00881658" w:rsidRDefault="00881658" w:rsidP="00881658">
      <w:pPr>
        <w:rPr>
          <w:rFonts w:asciiTheme="majorHAnsi" w:hAnsiTheme="majorHAnsi" w:cstheme="majorHAnsi"/>
          <w:i/>
          <w:color w:val="002060"/>
          <w:sz w:val="26"/>
          <w:szCs w:val="26"/>
        </w:rPr>
      </w:pPr>
      <w:r w:rsidRPr="00881658">
        <w:rPr>
          <w:rFonts w:asciiTheme="majorHAnsi" w:hAnsiTheme="majorHAnsi" w:cstheme="majorHAnsi"/>
          <w:b/>
          <w:i/>
          <w:color w:val="FF0000"/>
          <w:sz w:val="26"/>
          <w:szCs w:val="26"/>
        </w:rPr>
        <w:t>page 2:</w:t>
      </w:r>
      <w:r w:rsidRPr="00881658">
        <w:rPr>
          <w:rFonts w:asciiTheme="majorHAnsi" w:hAnsiTheme="majorHAnsi" w:cstheme="majorHAnsi"/>
          <w:i/>
          <w:color w:val="002060"/>
          <w:sz w:val="26"/>
          <w:szCs w:val="26"/>
        </w:rPr>
        <w:t xml:space="preserve"> </w:t>
      </w:r>
      <w:r w:rsidR="00F5708F">
        <w:rPr>
          <w:rFonts w:asciiTheme="majorHAnsi" w:hAnsiTheme="majorHAnsi" w:cstheme="majorHAnsi"/>
          <w:i/>
          <w:color w:val="002060"/>
          <w:sz w:val="26"/>
          <w:szCs w:val="26"/>
        </w:rPr>
        <w:t xml:space="preserve"> </w:t>
      </w:r>
      <w:r w:rsidRPr="00881658">
        <w:rPr>
          <w:rFonts w:asciiTheme="majorHAnsi" w:hAnsiTheme="majorHAnsi" w:cstheme="majorHAnsi"/>
          <w:i/>
          <w:color w:val="002060"/>
          <w:sz w:val="26"/>
          <w:szCs w:val="26"/>
        </w:rPr>
        <w:t>Please fill out or attach your original CV</w:t>
      </w:r>
      <w:r>
        <w:rPr>
          <w:rFonts w:asciiTheme="majorHAnsi" w:hAnsiTheme="majorHAnsi" w:cstheme="majorHAnsi"/>
          <w:i/>
          <w:color w:val="002060"/>
          <w:sz w:val="26"/>
          <w:szCs w:val="26"/>
        </w:rPr>
        <w:t xml:space="preserve"> </w:t>
      </w:r>
    </w:p>
    <w:p w:rsidR="00881658" w:rsidRPr="00341132" w:rsidRDefault="00881658" w:rsidP="00E17DF5">
      <w:pPr>
        <w:rPr>
          <w:rFonts w:ascii="Arial" w:hAnsi="Arial" w:cs="Arial"/>
          <w:b/>
          <w:i/>
          <w:color w:val="002060"/>
        </w:rPr>
      </w:pPr>
    </w:p>
    <w:p w:rsidR="00E17DF5" w:rsidRPr="00275EB5" w:rsidRDefault="00E17DF5" w:rsidP="00E17DF5">
      <w:pPr>
        <w:pStyle w:val="StandardWeb"/>
        <w:spacing w:before="2" w:after="2"/>
        <w:rPr>
          <w:rFonts w:ascii="Calibri" w:hAnsi="Calibri"/>
          <w:color w:val="auto"/>
          <w:sz w:val="24"/>
          <w:szCs w:val="3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5"/>
        <w:gridCol w:w="7717"/>
      </w:tblGrid>
      <w:tr w:rsidR="006A189B" w:rsidRPr="006A189B" w:rsidTr="00881658">
        <w:trPr>
          <w:jc w:val="center"/>
        </w:trPr>
        <w:tc>
          <w:tcPr>
            <w:tcW w:w="1925" w:type="dxa"/>
          </w:tcPr>
          <w:p w:rsidR="006A189B" w:rsidRPr="00EA2280" w:rsidRDefault="006A189B" w:rsidP="00CF019F">
            <w:pPr>
              <w:pStyle w:val="StandardWeb"/>
              <w:spacing w:before="2" w:after="2"/>
              <w:rPr>
                <w:rFonts w:asciiTheme="majorHAnsi" w:hAnsiTheme="majorHAnsi"/>
                <w:color w:val="auto"/>
                <w:sz w:val="48"/>
                <w:szCs w:val="48"/>
              </w:rPr>
            </w:pPr>
          </w:p>
        </w:tc>
        <w:tc>
          <w:tcPr>
            <w:tcW w:w="7717" w:type="dxa"/>
          </w:tcPr>
          <w:p w:rsidR="006A189B" w:rsidRPr="00ED181D" w:rsidRDefault="00587DAF" w:rsidP="00CF019F">
            <w:pPr>
              <w:pStyle w:val="StandardWeb"/>
              <w:spacing w:before="2" w:after="2"/>
              <w:rPr>
                <w:rFonts w:asciiTheme="majorHAnsi" w:hAnsiTheme="majorHAnsi"/>
                <w:b/>
                <w:color w:val="auto"/>
                <w:sz w:val="48"/>
                <w:szCs w:val="48"/>
                <w:lang w:val="de-DE"/>
              </w:rPr>
            </w:pPr>
            <w:r>
              <w:rPr>
                <w:rFonts w:asciiTheme="majorHAnsi" w:hAnsiTheme="majorHAnsi"/>
                <w:b/>
                <w:color w:val="auto"/>
                <w:sz w:val="48"/>
                <w:szCs w:val="48"/>
                <w:lang w:val="de-DE"/>
              </w:rPr>
              <w:t>Firstname Lastname</w:t>
            </w:r>
          </w:p>
          <w:p w:rsidR="006A189B" w:rsidRPr="006A189B" w:rsidRDefault="00587DAF" w:rsidP="00CF019F">
            <w:pPr>
              <w:pStyle w:val="StandardWeb"/>
              <w:spacing w:before="2" w:after="2"/>
              <w:rPr>
                <w:rFonts w:asciiTheme="majorHAnsi" w:hAnsiTheme="majorHAnsi"/>
                <w:b/>
                <w:color w:val="365F91" w:themeColor="accent1" w:themeShade="BF"/>
                <w:lang w:val="de-DE"/>
              </w:rPr>
            </w:pPr>
            <w:r>
              <w:rPr>
                <w:rFonts w:ascii="Calibri" w:hAnsi="Calibri"/>
                <w:b/>
                <w:color w:val="365F91" w:themeColor="accent1" w:themeShade="BF"/>
                <w:lang w:val="de-DE"/>
              </w:rPr>
              <w:t>Titel</w:t>
            </w:r>
            <w:r w:rsidR="006A189B" w:rsidRPr="006A189B">
              <w:rPr>
                <w:rFonts w:ascii="Calibri" w:hAnsi="Calibri"/>
                <w:b/>
                <w:color w:val="365F91" w:themeColor="accent1" w:themeShade="BF"/>
                <w:lang w:val="de-DE"/>
              </w:rPr>
              <w:br/>
            </w:r>
          </w:p>
        </w:tc>
      </w:tr>
      <w:tr w:rsidR="006A189B" w:rsidRPr="00717430" w:rsidTr="00881658">
        <w:trPr>
          <w:jc w:val="center"/>
        </w:trPr>
        <w:tc>
          <w:tcPr>
            <w:tcW w:w="1925" w:type="dxa"/>
          </w:tcPr>
          <w:p w:rsidR="006A189B" w:rsidRPr="00FC5459" w:rsidRDefault="006A189B" w:rsidP="00CF019F">
            <w:pPr>
              <w:pStyle w:val="StandardWeb"/>
              <w:spacing w:beforeLines="0" w:afterLines="0"/>
              <w:rPr>
                <w:rFonts w:asciiTheme="majorHAnsi" w:hAnsiTheme="majorHAnsi"/>
                <w:b/>
                <w:color w:val="auto"/>
                <w:sz w:val="22"/>
                <w:szCs w:val="22"/>
                <w:lang w:val="de-DE"/>
              </w:rPr>
            </w:pPr>
            <w:r w:rsidRPr="00FC5459">
              <w:rPr>
                <w:rFonts w:asciiTheme="majorHAnsi" w:hAnsiTheme="majorHAnsi"/>
                <w:b/>
                <w:color w:val="auto"/>
                <w:sz w:val="22"/>
                <w:szCs w:val="22"/>
                <w:lang w:val="de-DE"/>
              </w:rPr>
              <w:t>Adress:</w:t>
            </w:r>
          </w:p>
        </w:tc>
        <w:tc>
          <w:tcPr>
            <w:tcW w:w="7717" w:type="dxa"/>
          </w:tcPr>
          <w:p w:rsidR="00587DAF" w:rsidRPr="00FC1433" w:rsidRDefault="00587DAF" w:rsidP="00CF019F">
            <w:pPr>
              <w:pStyle w:val="Standard1"/>
              <w:tabs>
                <w:tab w:val="right" w:pos="9072"/>
              </w:tabs>
              <w:ind w:right="4954"/>
              <w:jc w:val="both"/>
              <w:rPr>
                <w:rFonts w:ascii="Calibri" w:hAnsi="Calibri"/>
                <w:sz w:val="22"/>
                <w:szCs w:val="22"/>
              </w:rPr>
            </w:pPr>
            <w:r w:rsidRPr="00FC1433">
              <w:rPr>
                <w:rFonts w:ascii="Calibri" w:hAnsi="Calibri"/>
                <w:sz w:val="22"/>
                <w:szCs w:val="22"/>
              </w:rPr>
              <w:t>Street</w:t>
            </w:r>
          </w:p>
          <w:p w:rsidR="00587DAF" w:rsidRPr="00FC1433" w:rsidRDefault="00F5708F" w:rsidP="00CF019F">
            <w:pPr>
              <w:pStyle w:val="Standard1"/>
              <w:tabs>
                <w:tab w:val="right" w:pos="9072"/>
              </w:tabs>
              <w:ind w:right="495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</w:t>
            </w:r>
            <w:r w:rsidRPr="00FC1433">
              <w:rPr>
                <w:rFonts w:ascii="Calibri" w:hAnsi="Calibri"/>
                <w:sz w:val="22"/>
                <w:szCs w:val="22"/>
              </w:rPr>
              <w:t>ation</w:t>
            </w:r>
          </w:p>
          <w:p w:rsidR="006A189B" w:rsidRPr="00FC1433" w:rsidRDefault="00587DAF" w:rsidP="00CF019F">
            <w:pPr>
              <w:pStyle w:val="Standard1"/>
              <w:tabs>
                <w:tab w:val="right" w:pos="9072"/>
              </w:tabs>
              <w:ind w:right="4954"/>
              <w:jc w:val="both"/>
              <w:rPr>
                <w:rFonts w:ascii="Calibri" w:hAnsi="Calibri"/>
                <w:sz w:val="22"/>
                <w:szCs w:val="22"/>
              </w:rPr>
            </w:pPr>
            <w:r w:rsidRPr="00FC1433">
              <w:rPr>
                <w:rFonts w:ascii="Calibri" w:hAnsi="Calibri"/>
                <w:sz w:val="22"/>
                <w:szCs w:val="22"/>
              </w:rPr>
              <w:t>State</w:t>
            </w:r>
            <w:r w:rsidR="006A189B" w:rsidRPr="00FC1433">
              <w:rPr>
                <w:rFonts w:ascii="Calibri" w:hAnsi="Calibri"/>
                <w:sz w:val="22"/>
                <w:szCs w:val="22"/>
              </w:rPr>
              <w:tab/>
            </w:r>
          </w:p>
          <w:p w:rsidR="00E30AC3" w:rsidRPr="00FC1433" w:rsidRDefault="00881658" w:rsidP="00CF019F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 xml:space="preserve">Email: </w:t>
            </w:r>
          </w:p>
        </w:tc>
      </w:tr>
      <w:tr w:rsidR="006A189B" w:rsidRPr="00EA2280" w:rsidTr="00881658">
        <w:trPr>
          <w:jc w:val="center"/>
        </w:trPr>
        <w:tc>
          <w:tcPr>
            <w:tcW w:w="1925" w:type="dxa"/>
          </w:tcPr>
          <w:p w:rsidR="006A189B" w:rsidRPr="00FC5459" w:rsidRDefault="006A189B" w:rsidP="00CF019F">
            <w:pPr>
              <w:pStyle w:val="StandardWeb"/>
              <w:spacing w:beforeLines="0" w:afterLines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C545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Birth Date</w:t>
            </w:r>
          </w:p>
        </w:tc>
        <w:tc>
          <w:tcPr>
            <w:tcW w:w="7717" w:type="dxa"/>
          </w:tcPr>
          <w:p w:rsidR="006A189B" w:rsidRPr="00FC1433" w:rsidRDefault="00587DAF" w:rsidP="006A189B">
            <w:pPr>
              <w:tabs>
                <w:tab w:val="left" w:pos="2050"/>
              </w:tabs>
              <w:jc w:val="both"/>
              <w:rPr>
                <w:sz w:val="22"/>
                <w:szCs w:val="22"/>
              </w:rPr>
            </w:pPr>
            <w:r w:rsidRPr="00FC1433">
              <w:rPr>
                <w:sz w:val="22"/>
                <w:szCs w:val="22"/>
              </w:rPr>
              <w:t>DD.MM.YYYY</w:t>
            </w:r>
          </w:p>
          <w:p w:rsidR="006A189B" w:rsidRPr="00FC1433" w:rsidRDefault="006A189B" w:rsidP="006A189B">
            <w:pPr>
              <w:tabs>
                <w:tab w:val="left" w:pos="2050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189B" w:rsidRPr="00EA2280" w:rsidTr="00881658">
        <w:trPr>
          <w:trHeight w:val="498"/>
          <w:jc w:val="center"/>
        </w:trPr>
        <w:tc>
          <w:tcPr>
            <w:tcW w:w="1925" w:type="dxa"/>
          </w:tcPr>
          <w:p w:rsidR="006A189B" w:rsidRPr="00FC5459" w:rsidRDefault="006A189B" w:rsidP="00CF019F">
            <w:pPr>
              <w:pStyle w:val="StandardWeb"/>
              <w:spacing w:beforeLines="0" w:afterLines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C545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Nationality</w:t>
            </w:r>
          </w:p>
          <w:p w:rsidR="00CF4520" w:rsidRPr="00FC5459" w:rsidRDefault="00CF4520" w:rsidP="00CF019F">
            <w:pPr>
              <w:pStyle w:val="StandardWeb"/>
              <w:spacing w:beforeLines="0" w:afterLines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C545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Swiss Permit</w:t>
            </w:r>
          </w:p>
        </w:tc>
        <w:tc>
          <w:tcPr>
            <w:tcW w:w="7717" w:type="dxa"/>
          </w:tcPr>
          <w:p w:rsidR="006A189B" w:rsidRPr="00FC1433" w:rsidRDefault="006A189B" w:rsidP="00587DAF">
            <w:pPr>
              <w:tabs>
                <w:tab w:val="left" w:pos="2050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587DAF" w:rsidRPr="00FC1433" w:rsidRDefault="00587DAF" w:rsidP="00587DAF">
            <w:pPr>
              <w:tabs>
                <w:tab w:val="left" w:pos="2050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189B" w:rsidRPr="00EA2280" w:rsidTr="00881658">
        <w:trPr>
          <w:trHeight w:val="315"/>
          <w:jc w:val="center"/>
        </w:trPr>
        <w:tc>
          <w:tcPr>
            <w:tcW w:w="1925" w:type="dxa"/>
          </w:tcPr>
          <w:p w:rsidR="006A189B" w:rsidRPr="00FC5459" w:rsidRDefault="006A189B" w:rsidP="00587DAF">
            <w:pPr>
              <w:pStyle w:val="StandardWeb"/>
              <w:spacing w:beforeLines="0" w:afterLines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C545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Role</w:t>
            </w:r>
          </w:p>
        </w:tc>
        <w:tc>
          <w:tcPr>
            <w:tcW w:w="7717" w:type="dxa"/>
          </w:tcPr>
          <w:p w:rsidR="00587DAF" w:rsidRDefault="00587DAF" w:rsidP="00587DAF">
            <w:pPr>
              <w:tabs>
                <w:tab w:val="left" w:pos="2050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E30AC3" w:rsidRPr="00FC1433" w:rsidRDefault="00E30AC3" w:rsidP="00587DAF">
            <w:pPr>
              <w:tabs>
                <w:tab w:val="left" w:pos="2050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17DF5" w:rsidRPr="00FC1433" w:rsidTr="00881658">
        <w:trPr>
          <w:trHeight w:val="315"/>
          <w:jc w:val="center"/>
        </w:trPr>
        <w:tc>
          <w:tcPr>
            <w:tcW w:w="1925" w:type="dxa"/>
          </w:tcPr>
          <w:p w:rsidR="00E17DF5" w:rsidRPr="00FC5459" w:rsidRDefault="00E17DF5" w:rsidP="006A5EB3">
            <w:pPr>
              <w:pStyle w:val="StandardWeb"/>
              <w:spacing w:beforeLines="0" w:afterLines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C545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Availability/Notice Period</w:t>
            </w:r>
          </w:p>
        </w:tc>
        <w:tc>
          <w:tcPr>
            <w:tcW w:w="7717" w:type="dxa"/>
          </w:tcPr>
          <w:p w:rsidR="00E17DF5" w:rsidRPr="00FC1433" w:rsidRDefault="00E17DF5" w:rsidP="00E17DF5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87DAF" w:rsidRPr="00E17DF5" w:rsidRDefault="00587DAF" w:rsidP="00587DAF">
      <w:pPr>
        <w:pStyle w:val="berschrift2"/>
        <w:pBdr>
          <w:bottom w:val="single" w:sz="8" w:space="1" w:color="808080" w:themeColor="background1" w:themeShade="80"/>
        </w:pBdr>
        <w:rPr>
          <w:rFonts w:ascii="Calibri" w:hAnsi="Calibri"/>
          <w:color w:val="auto"/>
        </w:rPr>
      </w:pPr>
      <w:r w:rsidRPr="00E17DF5">
        <w:rPr>
          <w:rFonts w:ascii="Calibri" w:hAnsi="Calibri"/>
          <w:color w:val="auto"/>
        </w:rPr>
        <w:t xml:space="preserve">Role/ Skills compare to the requirements </w:t>
      </w:r>
    </w:p>
    <w:p w:rsidR="00E17DF5" w:rsidRPr="00881658" w:rsidRDefault="00E17DF5" w:rsidP="00E17DF5">
      <w:pPr>
        <w:pStyle w:val="Formatvorlageberschrift311pt"/>
        <w:rPr>
          <w:rFonts w:asciiTheme="majorHAnsi" w:hAnsiTheme="majorHAnsi" w:cstheme="majorHAnsi"/>
          <w:i w:val="0"/>
          <w:color w:val="FF0000"/>
          <w:sz w:val="24"/>
          <w:szCs w:val="24"/>
          <w:highlight w:val="lightGray"/>
          <w:u w:val="none"/>
          <w:lang w:val="en-GB"/>
        </w:rPr>
      </w:pPr>
      <w:r w:rsidRPr="00881658">
        <w:rPr>
          <w:rFonts w:asciiTheme="majorHAnsi" w:hAnsiTheme="majorHAnsi" w:cstheme="majorHAnsi"/>
          <w:color w:val="FF0000"/>
          <w:sz w:val="24"/>
          <w:szCs w:val="24"/>
          <w:u w:val="none"/>
          <w:shd w:val="clear" w:color="auto" w:fill="FFFFFF"/>
        </w:rPr>
        <w:t>Please notice it is important that everything that is specified in the requirements should also be visible in the CV (preferably mark in bold in the PROFESSIONAL EXPERIENCE]</w:t>
      </w:r>
    </w:p>
    <w:tbl>
      <w:tblPr>
        <w:tblStyle w:val="Tabellengitternetz"/>
        <w:tblW w:w="9180" w:type="dxa"/>
        <w:tblBorders>
          <w:top w:val="single" w:sz="12" w:space="0" w:color="FCA904"/>
          <w:left w:val="single" w:sz="12" w:space="0" w:color="FCA904"/>
          <w:bottom w:val="single" w:sz="12" w:space="0" w:color="FCA904"/>
          <w:right w:val="single" w:sz="12" w:space="0" w:color="FCA904"/>
          <w:insideH w:val="single" w:sz="12" w:space="0" w:color="FCA904"/>
          <w:insideV w:val="single" w:sz="12" w:space="0" w:color="FCA904"/>
        </w:tblBorders>
        <w:tblLayout w:type="fixed"/>
        <w:tblLook w:val="04A0"/>
      </w:tblPr>
      <w:tblGrid>
        <w:gridCol w:w="4077"/>
        <w:gridCol w:w="1418"/>
        <w:gridCol w:w="3685"/>
      </w:tblGrid>
      <w:tr w:rsidR="00E17DF5" w:rsidRPr="00C24542" w:rsidTr="00FC5459">
        <w:trPr>
          <w:trHeight w:val="709"/>
        </w:trPr>
        <w:tc>
          <w:tcPr>
            <w:tcW w:w="4077" w:type="dxa"/>
            <w:shd w:val="clear" w:color="auto" w:fill="B6DDE8" w:themeFill="accent5" w:themeFillTint="66"/>
          </w:tcPr>
          <w:p w:rsidR="00E17DF5" w:rsidRPr="00C24542" w:rsidRDefault="00E17DF5" w:rsidP="006A5EB3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C24542">
              <w:rPr>
                <w:b/>
                <w:sz w:val="26"/>
                <w:szCs w:val="26"/>
              </w:rPr>
              <w:t>Skills Required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E17DF5" w:rsidRPr="00C24542" w:rsidRDefault="00E17DF5" w:rsidP="006A5EB3">
            <w:pPr>
              <w:rPr>
                <w:b/>
                <w:sz w:val="26"/>
                <w:szCs w:val="26"/>
              </w:rPr>
            </w:pPr>
            <w:r w:rsidRPr="00C24542">
              <w:rPr>
                <w:b/>
                <w:sz w:val="26"/>
                <w:szCs w:val="26"/>
              </w:rPr>
              <w:t>years of experience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E17DF5" w:rsidRPr="00C24542" w:rsidRDefault="00FC5459" w:rsidP="006A5EB3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Name of project / </w:t>
            </w:r>
            <w:r w:rsidR="00E17DF5" w:rsidRPr="00C24542">
              <w:rPr>
                <w:b/>
                <w:sz w:val="26"/>
                <w:szCs w:val="26"/>
              </w:rPr>
              <w:t xml:space="preserve"> from-till</w:t>
            </w:r>
          </w:p>
        </w:tc>
      </w:tr>
      <w:tr w:rsidR="00E17DF5" w:rsidRPr="00AF29FF" w:rsidTr="00FC5459">
        <w:trPr>
          <w:trHeight w:val="712"/>
        </w:trPr>
        <w:tc>
          <w:tcPr>
            <w:tcW w:w="4077" w:type="dxa"/>
            <w:shd w:val="clear" w:color="auto" w:fill="auto"/>
          </w:tcPr>
          <w:p w:rsidR="00E17DF5" w:rsidRPr="00AF29FF" w:rsidRDefault="00E17DF5" w:rsidP="006A5EB3">
            <w:pPr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FFFFFF"/>
              </w:rPr>
            </w:pPr>
          </w:p>
          <w:p w:rsidR="00E17DF5" w:rsidRPr="00AF29FF" w:rsidRDefault="00E17DF5" w:rsidP="00E17DF5">
            <w:pPr>
              <w:rPr>
                <w:color w:val="FFFFFF" w:themeColor="background1"/>
                <w:sz w:val="20"/>
                <w:szCs w:val="20"/>
              </w:rPr>
            </w:pPr>
            <w:r w:rsidRPr="00AF29F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17DF5" w:rsidRPr="00AF29FF" w:rsidRDefault="00E17DF5" w:rsidP="006A5EB3">
            <w:pPr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FFFFFF"/>
              </w:rPr>
            </w:pPr>
          </w:p>
          <w:p w:rsidR="00E17DF5" w:rsidRPr="00AF29FF" w:rsidRDefault="00E17DF5" w:rsidP="006A5EB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17DF5" w:rsidRPr="00AF29FF" w:rsidRDefault="00E17DF5" w:rsidP="006A5EB3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17DF5" w:rsidRPr="0091649A" w:rsidTr="00FC5459">
        <w:trPr>
          <w:trHeight w:val="822"/>
        </w:trPr>
        <w:tc>
          <w:tcPr>
            <w:tcW w:w="4077" w:type="dxa"/>
            <w:shd w:val="clear" w:color="auto" w:fill="FFFFFF" w:themeFill="background1"/>
          </w:tcPr>
          <w:p w:rsidR="00E17DF5" w:rsidRPr="00FA6DE4" w:rsidRDefault="00E17DF5" w:rsidP="00E17DF5">
            <w:pPr>
              <w:spacing w:before="240"/>
              <w:rPr>
                <w:sz w:val="20"/>
                <w:szCs w:val="20"/>
              </w:rPr>
            </w:pPr>
            <w:r w:rsidRPr="00FA6DE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E17DF5" w:rsidRPr="00AF29FF" w:rsidRDefault="00E17DF5" w:rsidP="006A5E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17DF5" w:rsidRPr="00AF29FF" w:rsidRDefault="00E17DF5" w:rsidP="006A5EB3">
            <w:pPr>
              <w:spacing w:before="240"/>
              <w:rPr>
                <w:sz w:val="20"/>
                <w:szCs w:val="20"/>
              </w:rPr>
            </w:pPr>
          </w:p>
        </w:tc>
      </w:tr>
      <w:tr w:rsidR="00E17DF5" w:rsidRPr="00AF29FF" w:rsidTr="00FC5459">
        <w:trPr>
          <w:trHeight w:val="828"/>
        </w:trPr>
        <w:tc>
          <w:tcPr>
            <w:tcW w:w="4077" w:type="dxa"/>
            <w:shd w:val="clear" w:color="auto" w:fill="auto"/>
          </w:tcPr>
          <w:p w:rsidR="00E17DF5" w:rsidRPr="00FA6DE4" w:rsidRDefault="00E17DF5" w:rsidP="006A5EB3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7DF5" w:rsidRPr="00AF29FF" w:rsidRDefault="00E17DF5" w:rsidP="006A5EB3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17DF5" w:rsidRPr="00AF29FF" w:rsidRDefault="00E17DF5" w:rsidP="006A5EB3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17DF5" w:rsidRPr="0091649A" w:rsidTr="00FC5459">
        <w:trPr>
          <w:trHeight w:val="776"/>
        </w:trPr>
        <w:tc>
          <w:tcPr>
            <w:tcW w:w="4077" w:type="dxa"/>
            <w:shd w:val="clear" w:color="auto" w:fill="FFFFFF" w:themeFill="background1"/>
          </w:tcPr>
          <w:p w:rsidR="00E17DF5" w:rsidRPr="00FA6DE4" w:rsidRDefault="00E17DF5" w:rsidP="006A5E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17DF5" w:rsidRPr="00AF29FF" w:rsidRDefault="00E17DF5" w:rsidP="006A5E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17DF5" w:rsidRPr="00AF29FF" w:rsidRDefault="00E17DF5" w:rsidP="006A5EB3">
            <w:pPr>
              <w:spacing w:before="240"/>
              <w:rPr>
                <w:sz w:val="20"/>
                <w:szCs w:val="20"/>
              </w:rPr>
            </w:pPr>
          </w:p>
        </w:tc>
      </w:tr>
      <w:tr w:rsidR="00E17DF5" w:rsidRPr="00AF29FF" w:rsidTr="00FC5459">
        <w:trPr>
          <w:trHeight w:val="660"/>
        </w:trPr>
        <w:tc>
          <w:tcPr>
            <w:tcW w:w="4077" w:type="dxa"/>
            <w:shd w:val="clear" w:color="auto" w:fill="auto"/>
          </w:tcPr>
          <w:p w:rsidR="00E17DF5" w:rsidRPr="00FA6DE4" w:rsidRDefault="00E17DF5" w:rsidP="006A5E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7DF5" w:rsidRPr="00AF29FF" w:rsidRDefault="00E17DF5" w:rsidP="006A5EB3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17DF5" w:rsidRPr="00AF29FF" w:rsidRDefault="00E17DF5" w:rsidP="006A5EB3">
            <w:pPr>
              <w:spacing w:before="240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E17DF5" w:rsidRDefault="00E17DF5" w:rsidP="00E17DF5"/>
    <w:p w:rsidR="00E17DF5" w:rsidRPr="00FA6DE4" w:rsidRDefault="00E17DF5" w:rsidP="00E17DF5">
      <w:pPr>
        <w:rPr>
          <w:rFonts w:ascii="Arial" w:hAnsi="Arial" w:cs="Arial"/>
          <w:b/>
          <w:i/>
          <w:color w:val="215868" w:themeColor="accent5" w:themeShade="80"/>
          <w:sz w:val="20"/>
          <w:szCs w:val="20"/>
        </w:rPr>
      </w:pPr>
      <w:r w:rsidRPr="00FA6DE4">
        <w:rPr>
          <w:rFonts w:ascii="Arial" w:hAnsi="Arial" w:cs="Arial"/>
          <w:b/>
          <w:i/>
          <w:color w:val="215868" w:themeColor="accent5" w:themeShade="80"/>
          <w:sz w:val="20"/>
          <w:szCs w:val="20"/>
        </w:rPr>
        <w:t>Please give a short statement to the soft skills</w:t>
      </w:r>
    </w:p>
    <w:p w:rsidR="00E17DF5" w:rsidRPr="00FA6DE4" w:rsidRDefault="00E17DF5" w:rsidP="00E17DF5">
      <w:pPr>
        <w:rPr>
          <w:rFonts w:ascii="Arial" w:hAnsi="Arial" w:cs="Arial"/>
          <w:b/>
          <w:i/>
          <w:color w:val="215868" w:themeColor="accent5" w:themeShade="80"/>
          <w:sz w:val="20"/>
          <w:szCs w:val="20"/>
        </w:rPr>
      </w:pPr>
    </w:p>
    <w:p w:rsidR="00E17DF5" w:rsidRPr="00587DAF" w:rsidRDefault="00E17DF5" w:rsidP="003234E2">
      <w:pPr>
        <w:pStyle w:val="StandardWeb"/>
        <w:spacing w:before="2" w:after="2"/>
        <w:rPr>
          <w:rFonts w:ascii="Calibri" w:hAnsi="Calibri"/>
          <w:color w:val="auto"/>
          <w:sz w:val="24"/>
        </w:rPr>
      </w:pPr>
    </w:p>
    <w:p w:rsidR="00E17DF5" w:rsidRPr="00E17DF5" w:rsidRDefault="003B0B18" w:rsidP="00E17DF5">
      <w:pPr>
        <w:pStyle w:val="berschrift2"/>
        <w:pBdr>
          <w:bottom w:val="single" w:sz="8" w:space="1" w:color="808080" w:themeColor="background1" w:themeShade="80"/>
        </w:pBd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>Pharma company p</w:t>
      </w:r>
      <w:r w:rsidR="00E17DF5">
        <w:rPr>
          <w:rFonts w:ascii="Calibri" w:hAnsi="Calibri"/>
          <w:color w:val="auto"/>
        </w:rPr>
        <w:t>revious experience (denote contract of FTE)</w:t>
      </w:r>
    </w:p>
    <w:p w:rsidR="00E17DF5" w:rsidRPr="00881658" w:rsidRDefault="00FC5459" w:rsidP="00E17DF5">
      <w:pPr>
        <w:rPr>
          <w:rFonts w:asciiTheme="majorHAnsi" w:hAnsiTheme="majorHAnsi" w:cstheme="majorHAnsi"/>
          <w:b/>
          <w:i/>
          <w:color w:val="FF0000"/>
        </w:rPr>
      </w:pPr>
      <w:r w:rsidRPr="00881658">
        <w:rPr>
          <w:rFonts w:asciiTheme="majorHAnsi" w:hAnsiTheme="majorHAnsi" w:cstheme="majorHAnsi"/>
          <w:b/>
          <w:i/>
          <w:color w:val="FF0000"/>
        </w:rPr>
        <w:t xml:space="preserve">If yes, </w:t>
      </w:r>
      <w:r w:rsidR="00E17DF5" w:rsidRPr="00881658">
        <w:rPr>
          <w:rFonts w:asciiTheme="majorHAnsi" w:hAnsiTheme="majorHAnsi" w:cstheme="majorHAnsi"/>
          <w:b/>
          <w:i/>
          <w:color w:val="FF0000"/>
        </w:rPr>
        <w:t xml:space="preserve">previous manager </w:t>
      </w:r>
      <w:r w:rsidRPr="00881658">
        <w:rPr>
          <w:rFonts w:asciiTheme="majorHAnsi" w:hAnsiTheme="majorHAnsi" w:cstheme="majorHAnsi"/>
          <w:b/>
          <w:i/>
          <w:color w:val="FF0000"/>
        </w:rPr>
        <w:t>(</w:t>
      </w:r>
      <w:r w:rsidR="00E17DF5" w:rsidRPr="00881658">
        <w:rPr>
          <w:rFonts w:asciiTheme="majorHAnsi" w:hAnsiTheme="majorHAnsi" w:cstheme="majorHAnsi"/>
          <w:b/>
          <w:i/>
          <w:color w:val="FF0000"/>
        </w:rPr>
        <w:t>date and manager</w:t>
      </w:r>
      <w:r w:rsidRPr="00881658">
        <w:rPr>
          <w:rFonts w:asciiTheme="majorHAnsi" w:hAnsiTheme="majorHAnsi" w:cstheme="majorHAnsi"/>
          <w:b/>
          <w:i/>
          <w:color w:val="FF0000"/>
        </w:rPr>
        <w:t>'</w:t>
      </w:r>
      <w:r w:rsidR="00E17DF5" w:rsidRPr="00881658">
        <w:rPr>
          <w:rFonts w:asciiTheme="majorHAnsi" w:hAnsiTheme="majorHAnsi" w:cstheme="majorHAnsi"/>
          <w:b/>
          <w:i/>
          <w:color w:val="FF0000"/>
        </w:rPr>
        <w:t>s name</w:t>
      </w:r>
      <w:r w:rsidR="00F5708F">
        <w:rPr>
          <w:rFonts w:asciiTheme="majorHAnsi" w:hAnsiTheme="majorHAnsi" w:cstheme="majorHAnsi"/>
          <w:b/>
          <w:i/>
          <w:color w:val="FF0000"/>
        </w:rPr>
        <w:t xml:space="preserve"> </w:t>
      </w:r>
      <w:r w:rsidRPr="00881658">
        <w:rPr>
          <w:rFonts w:asciiTheme="majorHAnsi" w:hAnsiTheme="majorHAnsi" w:cstheme="majorHAnsi"/>
          <w:b/>
          <w:i/>
          <w:color w:val="FF0000"/>
        </w:rPr>
        <w:t>or reference</w:t>
      </w:r>
      <w:r w:rsidR="00E17DF5" w:rsidRPr="00881658">
        <w:rPr>
          <w:rFonts w:asciiTheme="majorHAnsi" w:hAnsiTheme="majorHAnsi" w:cstheme="majorHAnsi"/>
          <w:b/>
          <w:i/>
          <w:color w:val="FF0000"/>
        </w:rPr>
        <w:t>):</w:t>
      </w:r>
    </w:p>
    <w:p w:rsidR="00587DAF" w:rsidRPr="00587DAF" w:rsidRDefault="00587DAF" w:rsidP="003234E2">
      <w:pPr>
        <w:pStyle w:val="StandardWeb"/>
        <w:spacing w:before="2" w:after="2"/>
        <w:rPr>
          <w:rFonts w:ascii="Calibri" w:hAnsi="Calibri"/>
          <w:color w:val="auto"/>
          <w:sz w:val="24"/>
        </w:rPr>
      </w:pPr>
    </w:p>
    <w:p w:rsidR="00545299" w:rsidRPr="00275EB5" w:rsidRDefault="00587DAF" w:rsidP="00545299">
      <w:pPr>
        <w:pStyle w:val="berschrift2"/>
        <w:pBdr>
          <w:bottom w:val="single" w:sz="8" w:space="1" w:color="808080" w:themeColor="background1" w:themeShade="80"/>
        </w:pBd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Technical </w:t>
      </w:r>
      <w:r w:rsidR="003234E2" w:rsidRPr="00275EB5">
        <w:rPr>
          <w:rFonts w:ascii="Calibri" w:hAnsi="Calibri"/>
          <w:color w:val="auto"/>
        </w:rPr>
        <w:t xml:space="preserve">Skills &amp; </w:t>
      </w:r>
      <w:r>
        <w:rPr>
          <w:rFonts w:ascii="Calibri" w:hAnsi="Calibri"/>
          <w:color w:val="auto"/>
        </w:rPr>
        <w:t>Compentences</w:t>
      </w:r>
    </w:p>
    <w:p w:rsidR="00E63114" w:rsidRDefault="00E63114" w:rsidP="00545299">
      <w:pPr>
        <w:spacing w:after="120"/>
        <w:rPr>
          <w:b/>
          <w:bCs/>
          <w:sz w:val="28"/>
          <w:szCs w:val="28"/>
        </w:rPr>
      </w:pPr>
      <w:r w:rsidRPr="00275EB5">
        <w:rPr>
          <w:b/>
          <w:bCs/>
          <w:sz w:val="28"/>
          <w:szCs w:val="28"/>
        </w:rPr>
        <w:t>Specialization</w:t>
      </w:r>
    </w:p>
    <w:p w:rsidR="00E85DE2" w:rsidRPr="00275EB5" w:rsidRDefault="00E85DE2" w:rsidP="00545299">
      <w:pPr>
        <w:spacing w:after="120"/>
        <w:rPr>
          <w:b/>
          <w:bCs/>
          <w:sz w:val="28"/>
          <w:szCs w:val="28"/>
        </w:rPr>
      </w:pPr>
    </w:p>
    <w:p w:rsidR="00545299" w:rsidRPr="00275EB5" w:rsidRDefault="00545299" w:rsidP="00545299">
      <w:pPr>
        <w:spacing w:after="120"/>
        <w:rPr>
          <w:b/>
          <w:bCs/>
          <w:sz w:val="28"/>
          <w:szCs w:val="28"/>
        </w:rPr>
      </w:pPr>
      <w:r w:rsidRPr="00275EB5">
        <w:rPr>
          <w:b/>
          <w:bCs/>
          <w:sz w:val="28"/>
          <w:szCs w:val="28"/>
        </w:rPr>
        <w:t>Langu</w:t>
      </w:r>
      <w:r w:rsidR="00BB4B12">
        <w:rPr>
          <w:b/>
          <w:bCs/>
          <w:sz w:val="28"/>
          <w:szCs w:val="28"/>
        </w:rPr>
        <w:t>a</w:t>
      </w:r>
      <w:r w:rsidRPr="00275EB5">
        <w:rPr>
          <w:b/>
          <w:bCs/>
          <w:sz w:val="28"/>
          <w:szCs w:val="28"/>
        </w:rPr>
        <w:t>ges</w:t>
      </w:r>
    </w:p>
    <w:p w:rsidR="00A348CF" w:rsidRDefault="00A348CF" w:rsidP="00A348CF">
      <w:pPr>
        <w:rPr>
          <w:color w:val="auto"/>
        </w:rPr>
      </w:pPr>
    </w:p>
    <w:p w:rsidR="00587DAF" w:rsidRPr="00275EB5" w:rsidRDefault="00587DAF" w:rsidP="00A348CF">
      <w:pPr>
        <w:rPr>
          <w:color w:val="auto"/>
        </w:rPr>
      </w:pPr>
    </w:p>
    <w:p w:rsidR="00275EB5" w:rsidRPr="00275EB5" w:rsidRDefault="00275EB5" w:rsidP="00275EB5">
      <w:pPr>
        <w:spacing w:after="120"/>
        <w:rPr>
          <w:b/>
          <w:bCs/>
          <w:sz w:val="28"/>
          <w:szCs w:val="28"/>
        </w:rPr>
      </w:pPr>
      <w:r w:rsidRPr="00275EB5">
        <w:rPr>
          <w:b/>
          <w:bCs/>
          <w:sz w:val="28"/>
          <w:szCs w:val="28"/>
        </w:rPr>
        <w:t>Other Skills</w:t>
      </w:r>
    </w:p>
    <w:p w:rsidR="00275EB5" w:rsidRPr="00275EB5" w:rsidRDefault="00275EB5" w:rsidP="00A348CF">
      <w:pPr>
        <w:rPr>
          <w:color w:val="auto"/>
        </w:rPr>
      </w:pPr>
    </w:p>
    <w:p w:rsidR="003234E2" w:rsidRPr="00DE1ED2" w:rsidRDefault="003234E2" w:rsidP="003234E2">
      <w:pPr>
        <w:pStyle w:val="berschrift2"/>
        <w:pBdr>
          <w:bottom w:val="single" w:sz="8" w:space="1" w:color="595959" w:themeColor="text1" w:themeTint="A6"/>
        </w:pBdr>
        <w:rPr>
          <w:rFonts w:ascii="Calibri" w:hAnsi="Calibri"/>
          <w:color w:val="auto"/>
        </w:rPr>
      </w:pPr>
      <w:r w:rsidRPr="00DE1ED2">
        <w:rPr>
          <w:rFonts w:ascii="Calibri" w:hAnsi="Calibri"/>
          <w:color w:val="auto"/>
        </w:rPr>
        <w:t>Education</w:t>
      </w:r>
      <w:r w:rsidR="00587DAF">
        <w:rPr>
          <w:rFonts w:ascii="Calibri" w:hAnsi="Calibri"/>
          <w:color w:val="auto"/>
        </w:rPr>
        <w:t xml:space="preserve"> / Certification / Training</w:t>
      </w:r>
    </w:p>
    <w:p w:rsidR="00275EB5" w:rsidRPr="00DE1ED2" w:rsidRDefault="00275EB5" w:rsidP="00275EB5">
      <w:pPr>
        <w:spacing w:after="120"/>
        <w:rPr>
          <w:b/>
          <w:bCs/>
          <w:sz w:val="28"/>
          <w:szCs w:val="28"/>
        </w:rPr>
      </w:pPr>
      <w:r w:rsidRPr="00DE1ED2">
        <w:rPr>
          <w:b/>
          <w:bCs/>
          <w:sz w:val="28"/>
          <w:szCs w:val="28"/>
        </w:rPr>
        <w:t>Degrees</w:t>
      </w:r>
    </w:p>
    <w:p w:rsidR="00BB3257" w:rsidRPr="00FC1433" w:rsidRDefault="00BB3257" w:rsidP="00275EB5">
      <w:pPr>
        <w:tabs>
          <w:tab w:val="left" w:pos="-1985"/>
        </w:tabs>
        <w:spacing w:after="120"/>
        <w:rPr>
          <w:b/>
          <w:bCs/>
          <w:sz w:val="22"/>
          <w:szCs w:val="22"/>
        </w:rPr>
      </w:pPr>
      <w:r w:rsidRPr="00FC1433">
        <w:rPr>
          <w:sz w:val="22"/>
          <w:szCs w:val="22"/>
        </w:rPr>
        <w:tab/>
        <w:t>MM/JJJJ – MM/JJJJ</w:t>
      </w:r>
      <w:r w:rsidR="00275EB5" w:rsidRPr="00FC1433">
        <w:rPr>
          <w:sz w:val="22"/>
          <w:szCs w:val="22"/>
        </w:rPr>
        <w:tab/>
      </w:r>
      <w:r w:rsidR="00587DAF" w:rsidRPr="00FC1433">
        <w:rPr>
          <w:sz w:val="22"/>
          <w:szCs w:val="22"/>
        </w:rPr>
        <w:t>Degree, University, City, State</w:t>
      </w:r>
      <w:r w:rsidR="00275EB5" w:rsidRPr="00FC1433">
        <w:rPr>
          <w:sz w:val="22"/>
          <w:szCs w:val="22"/>
        </w:rPr>
        <w:br/>
      </w:r>
      <w:r w:rsidR="00275EB5" w:rsidRPr="00FC1433">
        <w:rPr>
          <w:sz w:val="22"/>
          <w:szCs w:val="22"/>
        </w:rPr>
        <w:tab/>
      </w:r>
    </w:p>
    <w:p w:rsidR="00275EB5" w:rsidRPr="00275EB5" w:rsidRDefault="00275EB5" w:rsidP="00275EB5">
      <w:pPr>
        <w:spacing w:after="120"/>
        <w:rPr>
          <w:b/>
          <w:bCs/>
          <w:sz w:val="28"/>
          <w:szCs w:val="28"/>
        </w:rPr>
      </w:pPr>
      <w:r w:rsidRPr="00275EB5">
        <w:rPr>
          <w:b/>
          <w:bCs/>
          <w:sz w:val="28"/>
          <w:szCs w:val="28"/>
        </w:rPr>
        <w:t>Trainings</w:t>
      </w:r>
    </w:p>
    <w:p w:rsidR="00587DAF" w:rsidRPr="00E17DF5" w:rsidRDefault="00BB3257" w:rsidP="00E17DF5">
      <w:pPr>
        <w:tabs>
          <w:tab w:val="left" w:pos="-1985"/>
        </w:tabs>
        <w:spacing w:after="120"/>
        <w:rPr>
          <w:sz w:val="22"/>
          <w:szCs w:val="22"/>
        </w:rPr>
      </w:pPr>
      <w:r w:rsidRPr="00FC1433">
        <w:rPr>
          <w:sz w:val="22"/>
          <w:szCs w:val="22"/>
        </w:rPr>
        <w:tab/>
        <w:t>MM/JJJJ</w:t>
      </w:r>
      <w:r w:rsidR="00275EB5" w:rsidRPr="00FC1433">
        <w:rPr>
          <w:sz w:val="22"/>
          <w:szCs w:val="22"/>
        </w:rPr>
        <w:tab/>
      </w:r>
      <w:r w:rsidRPr="00FC1433">
        <w:rPr>
          <w:sz w:val="22"/>
          <w:szCs w:val="22"/>
        </w:rPr>
        <w:tab/>
      </w:r>
      <w:r w:rsidR="00275EB5" w:rsidRPr="00FC1433">
        <w:rPr>
          <w:sz w:val="22"/>
          <w:szCs w:val="22"/>
        </w:rPr>
        <w:t>I</w:t>
      </w:r>
    </w:p>
    <w:p w:rsidR="003234E2" w:rsidRPr="00275EB5" w:rsidRDefault="003234E2" w:rsidP="003234E2">
      <w:pPr>
        <w:pStyle w:val="berschrift2"/>
        <w:pBdr>
          <w:bottom w:val="single" w:sz="8" w:space="1" w:color="595959" w:themeColor="text1" w:themeTint="A6"/>
        </w:pBdr>
        <w:rPr>
          <w:rFonts w:ascii="Calibri" w:hAnsi="Calibri"/>
          <w:color w:val="auto"/>
        </w:rPr>
      </w:pPr>
      <w:r w:rsidRPr="00275EB5">
        <w:rPr>
          <w:rFonts w:ascii="Calibri" w:hAnsi="Calibri"/>
          <w:color w:val="auto"/>
        </w:rPr>
        <w:t>Professional Experience</w:t>
      </w:r>
    </w:p>
    <w:p w:rsidR="00587DAF" w:rsidRPr="00587DAF" w:rsidRDefault="00587DAF" w:rsidP="00587DAF">
      <w:pPr>
        <w:rPr>
          <w:rFonts w:ascii="Arial" w:hAnsi="Arial" w:cs="Arial"/>
          <w:b/>
          <w:color w:val="365F91" w:themeColor="accent1" w:themeShade="BF"/>
        </w:rPr>
      </w:pPr>
      <w:r w:rsidRPr="00587DAF">
        <w:rPr>
          <w:rFonts w:ascii="Arial" w:hAnsi="Arial" w:cs="Arial"/>
          <w:b/>
          <w:color w:val="365F91" w:themeColor="accent1" w:themeShade="BF"/>
        </w:rPr>
        <w:t>Customer Name, Location</w:t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>
        <w:rPr>
          <w:rFonts w:ascii="Arial" w:hAnsi="Arial" w:cs="Arial"/>
          <w:b/>
          <w:color w:val="365F91" w:themeColor="accent1" w:themeShade="BF"/>
        </w:rPr>
        <w:t>MM/YY</w:t>
      </w:r>
      <w:r w:rsidRPr="00587DAF">
        <w:rPr>
          <w:rFonts w:ascii="Arial" w:hAnsi="Arial" w:cs="Arial"/>
          <w:b/>
          <w:color w:val="365F91" w:themeColor="accent1" w:themeShade="BF"/>
        </w:rPr>
        <w:t xml:space="preserve"> - today</w:t>
      </w: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7348"/>
      </w:tblGrid>
      <w:tr w:rsidR="00E30AC3" w:rsidRPr="00CF4520" w:rsidTr="00E30AC3">
        <w:tc>
          <w:tcPr>
            <w:tcW w:w="2373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48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E30AC3" w:rsidRPr="00CF4520" w:rsidTr="00E30AC3">
        <w:tc>
          <w:tcPr>
            <w:tcW w:w="2373" w:type="dxa"/>
            <w:shd w:val="clear" w:color="auto" w:fill="auto"/>
          </w:tcPr>
          <w:p w:rsidR="00E30AC3" w:rsidRPr="00CF4520" w:rsidRDefault="00E30AC3" w:rsidP="00E30AC3">
            <w:pPr>
              <w:tabs>
                <w:tab w:val="left" w:pos="241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Role</w:t>
            </w:r>
            <w:r w:rsidR="00FC54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348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30AC3" w:rsidRPr="00CF4520" w:rsidTr="00E30AC3">
        <w:tc>
          <w:tcPr>
            <w:tcW w:w="2373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Responsibilitie</w:t>
            </w:r>
            <w:r w:rsidRPr="00CF4520">
              <w:rPr>
                <w:rFonts w:asciiTheme="majorHAnsi" w:hAnsiTheme="majorHAnsi" w:cstheme="majorHAnsi"/>
                <w:sz w:val="22"/>
                <w:szCs w:val="22"/>
              </w:rPr>
              <w:t>s:</w:t>
            </w:r>
          </w:p>
        </w:tc>
        <w:tc>
          <w:tcPr>
            <w:tcW w:w="7348" w:type="dxa"/>
            <w:shd w:val="clear" w:color="auto" w:fill="auto"/>
          </w:tcPr>
          <w:p w:rsidR="00E30AC3" w:rsidRPr="00CF4520" w:rsidRDefault="00E30AC3" w:rsidP="00CF4520">
            <w:pPr>
              <w:widowControl w:val="0"/>
              <w:suppressAutoHyphens/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ar-SA"/>
              </w:rPr>
            </w:pPr>
          </w:p>
        </w:tc>
      </w:tr>
      <w:tr w:rsidR="00E30AC3" w:rsidRPr="00CF4520" w:rsidTr="00E30AC3">
        <w:tc>
          <w:tcPr>
            <w:tcW w:w="2373" w:type="dxa"/>
            <w:shd w:val="clear" w:color="auto" w:fill="auto"/>
          </w:tcPr>
          <w:p w:rsidR="00E30AC3" w:rsidRPr="00CF4520" w:rsidRDefault="00E30AC3" w:rsidP="00E30AC3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Technology used</w:t>
            </w:r>
            <w:r w:rsidRPr="00CF452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348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ar-SA"/>
              </w:rPr>
            </w:pPr>
          </w:p>
        </w:tc>
      </w:tr>
      <w:tr w:rsidR="00E30AC3" w:rsidRPr="00CF4520" w:rsidTr="00E30AC3">
        <w:tc>
          <w:tcPr>
            <w:tcW w:w="2373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Skills</w:t>
            </w:r>
            <w:r w:rsidRPr="00CF4520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Competences:</w:t>
            </w:r>
          </w:p>
        </w:tc>
        <w:tc>
          <w:tcPr>
            <w:tcW w:w="7348" w:type="dxa"/>
            <w:shd w:val="clear" w:color="auto" w:fill="auto"/>
          </w:tcPr>
          <w:p w:rsidR="00E30AC3" w:rsidRPr="00CF4520" w:rsidRDefault="00E30AC3" w:rsidP="00AD0F67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ar-SA"/>
              </w:rPr>
            </w:pPr>
          </w:p>
        </w:tc>
      </w:tr>
    </w:tbl>
    <w:p w:rsidR="00E30AC3" w:rsidRDefault="00E30AC3" w:rsidP="00587DAF">
      <w:pPr>
        <w:tabs>
          <w:tab w:val="left" w:pos="2410"/>
        </w:tabs>
        <w:rPr>
          <w:rFonts w:asciiTheme="majorHAnsi" w:hAnsiTheme="majorHAnsi" w:cstheme="majorHAnsi"/>
          <w:b/>
          <w:sz w:val="22"/>
          <w:szCs w:val="22"/>
        </w:rPr>
      </w:pPr>
    </w:p>
    <w:p w:rsidR="00CF4520" w:rsidRDefault="00CF4520" w:rsidP="00587DAF">
      <w:pPr>
        <w:tabs>
          <w:tab w:val="left" w:pos="2410"/>
        </w:tabs>
        <w:rPr>
          <w:rFonts w:asciiTheme="majorHAnsi" w:hAnsiTheme="majorHAnsi" w:cstheme="majorHAnsi"/>
          <w:b/>
          <w:sz w:val="22"/>
          <w:szCs w:val="22"/>
        </w:rPr>
      </w:pPr>
    </w:p>
    <w:p w:rsidR="00CF4520" w:rsidRPr="00587DAF" w:rsidRDefault="00CF4520" w:rsidP="00CF4520">
      <w:pPr>
        <w:rPr>
          <w:rFonts w:ascii="Arial" w:hAnsi="Arial" w:cs="Arial"/>
          <w:b/>
          <w:color w:val="365F91" w:themeColor="accent1" w:themeShade="BF"/>
        </w:rPr>
      </w:pPr>
      <w:r w:rsidRPr="00587DAF">
        <w:rPr>
          <w:rFonts w:ascii="Arial" w:hAnsi="Arial" w:cs="Arial"/>
          <w:b/>
          <w:color w:val="365F91" w:themeColor="accent1" w:themeShade="BF"/>
        </w:rPr>
        <w:t>Customer Name, Location</w:t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 w:rsidRPr="00587DAF">
        <w:rPr>
          <w:rFonts w:ascii="Arial" w:hAnsi="Arial" w:cs="Arial"/>
          <w:b/>
          <w:color w:val="365F91" w:themeColor="accent1" w:themeShade="BF"/>
        </w:rPr>
        <w:tab/>
      </w:r>
      <w:r>
        <w:rPr>
          <w:rFonts w:ascii="Arial" w:hAnsi="Arial" w:cs="Arial"/>
          <w:b/>
          <w:color w:val="365F91" w:themeColor="accent1" w:themeShade="BF"/>
        </w:rPr>
        <w:t>MM/YY</w:t>
      </w:r>
      <w:r w:rsidRPr="00587DAF">
        <w:rPr>
          <w:rFonts w:ascii="Arial" w:hAnsi="Arial" w:cs="Arial"/>
          <w:b/>
          <w:color w:val="365F91" w:themeColor="accent1" w:themeShade="BF"/>
        </w:rPr>
        <w:t xml:space="preserve"> </w:t>
      </w:r>
      <w:r w:rsidR="00E25B23">
        <w:rPr>
          <w:rFonts w:ascii="Arial" w:hAnsi="Arial" w:cs="Arial"/>
          <w:b/>
          <w:color w:val="365F91" w:themeColor="accent1" w:themeShade="BF"/>
        </w:rPr>
        <w:t>–</w:t>
      </w:r>
      <w:r w:rsidRPr="00587DAF">
        <w:rPr>
          <w:rFonts w:ascii="Arial" w:hAnsi="Arial" w:cs="Arial"/>
          <w:b/>
          <w:color w:val="365F91" w:themeColor="accent1" w:themeShade="BF"/>
        </w:rPr>
        <w:t xml:space="preserve"> </w:t>
      </w:r>
      <w:r w:rsidR="00E25B23">
        <w:rPr>
          <w:rFonts w:ascii="Arial" w:hAnsi="Arial" w:cs="Arial"/>
          <w:b/>
          <w:color w:val="365F91" w:themeColor="accent1" w:themeShade="BF"/>
        </w:rPr>
        <w:t>MM/YY</w:t>
      </w: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7348"/>
      </w:tblGrid>
      <w:tr w:rsidR="00CF4520" w:rsidTr="00AD0F67">
        <w:tc>
          <w:tcPr>
            <w:tcW w:w="2373" w:type="dxa"/>
            <w:shd w:val="clear" w:color="auto" w:fill="auto"/>
          </w:tcPr>
          <w:p w:rsidR="00CF4520" w:rsidRDefault="00CF4520" w:rsidP="00AD0F67">
            <w:pPr>
              <w:snapToGrid w:val="0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348" w:type="dxa"/>
            <w:shd w:val="clear" w:color="auto" w:fill="auto"/>
          </w:tcPr>
          <w:p w:rsidR="00CF4520" w:rsidRDefault="00CF4520" w:rsidP="00AD0F67">
            <w:pPr>
              <w:snapToGrid w:val="0"/>
              <w:rPr>
                <w:rFonts w:ascii="Arial" w:eastAsia="Times New Roman" w:hAnsi="Arial"/>
                <w:b/>
                <w:sz w:val="20"/>
                <w:lang w:eastAsia="ar-SA"/>
              </w:rPr>
            </w:pPr>
          </w:p>
        </w:tc>
      </w:tr>
      <w:tr w:rsidR="00CF4520" w:rsidRPr="00CF4520" w:rsidTr="00AD0F67">
        <w:tc>
          <w:tcPr>
            <w:tcW w:w="2373" w:type="dxa"/>
            <w:shd w:val="clear" w:color="auto" w:fill="auto"/>
          </w:tcPr>
          <w:p w:rsidR="00CF4520" w:rsidRPr="00CF4520" w:rsidRDefault="00CF4520" w:rsidP="00AD0F67">
            <w:pPr>
              <w:tabs>
                <w:tab w:val="left" w:pos="241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Role</w:t>
            </w:r>
            <w:r w:rsidR="00FC54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348" w:type="dxa"/>
            <w:shd w:val="clear" w:color="auto" w:fill="auto"/>
          </w:tcPr>
          <w:p w:rsidR="00CF4520" w:rsidRPr="00CF4520" w:rsidRDefault="00CF4520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F4520" w:rsidRPr="00CF4520" w:rsidTr="00AD0F67">
        <w:tc>
          <w:tcPr>
            <w:tcW w:w="2373" w:type="dxa"/>
            <w:shd w:val="clear" w:color="auto" w:fill="auto"/>
          </w:tcPr>
          <w:p w:rsidR="00CF4520" w:rsidRPr="00CF4520" w:rsidRDefault="00CF4520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Responsibilitie</w:t>
            </w:r>
            <w:r w:rsidRPr="00CF4520">
              <w:rPr>
                <w:rFonts w:asciiTheme="majorHAnsi" w:hAnsiTheme="majorHAnsi" w:cstheme="majorHAnsi"/>
                <w:sz w:val="22"/>
                <w:szCs w:val="22"/>
              </w:rPr>
              <w:t>s:</w:t>
            </w:r>
          </w:p>
        </w:tc>
        <w:tc>
          <w:tcPr>
            <w:tcW w:w="7348" w:type="dxa"/>
            <w:shd w:val="clear" w:color="auto" w:fill="auto"/>
          </w:tcPr>
          <w:p w:rsidR="00CF4520" w:rsidRPr="00CF4520" w:rsidRDefault="00CF4520" w:rsidP="00CF4520">
            <w:pPr>
              <w:widowControl w:val="0"/>
              <w:suppressAutoHyphens/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ar-SA"/>
              </w:rPr>
            </w:pPr>
          </w:p>
        </w:tc>
      </w:tr>
      <w:tr w:rsidR="00CF4520" w:rsidRPr="00CF4520" w:rsidTr="00AD0F67">
        <w:tc>
          <w:tcPr>
            <w:tcW w:w="2373" w:type="dxa"/>
            <w:shd w:val="clear" w:color="auto" w:fill="auto"/>
          </w:tcPr>
          <w:p w:rsidR="00CF4520" w:rsidRPr="00CF4520" w:rsidRDefault="00CF4520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Technology used</w:t>
            </w:r>
            <w:r w:rsidRPr="00CF452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348" w:type="dxa"/>
            <w:shd w:val="clear" w:color="auto" w:fill="auto"/>
          </w:tcPr>
          <w:p w:rsidR="00CF4520" w:rsidRPr="00CF4520" w:rsidRDefault="00CF4520" w:rsidP="00AD0F67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ar-SA"/>
              </w:rPr>
            </w:pPr>
          </w:p>
        </w:tc>
      </w:tr>
      <w:tr w:rsidR="00CF4520" w:rsidRPr="00CF4520" w:rsidTr="00AD0F67">
        <w:tc>
          <w:tcPr>
            <w:tcW w:w="2373" w:type="dxa"/>
            <w:shd w:val="clear" w:color="auto" w:fill="auto"/>
          </w:tcPr>
          <w:p w:rsidR="00CF4520" w:rsidRPr="00CF4520" w:rsidRDefault="00CF4520" w:rsidP="00AD0F67">
            <w:pPr>
              <w:snapToGrid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Skills</w:t>
            </w:r>
            <w:r w:rsidRPr="00CF4520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Pr="00CF4520">
              <w:rPr>
                <w:rFonts w:asciiTheme="majorHAnsi" w:hAnsiTheme="majorHAnsi" w:cstheme="majorHAnsi"/>
                <w:b/>
                <w:sz w:val="22"/>
                <w:szCs w:val="22"/>
              </w:rPr>
              <w:t>Competences:</w:t>
            </w:r>
          </w:p>
        </w:tc>
        <w:tc>
          <w:tcPr>
            <w:tcW w:w="7348" w:type="dxa"/>
            <w:shd w:val="clear" w:color="auto" w:fill="auto"/>
          </w:tcPr>
          <w:p w:rsidR="00CF4520" w:rsidRPr="00CF4520" w:rsidRDefault="00CF4520" w:rsidP="00AD0F67">
            <w:pPr>
              <w:snapToGrid w:val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ar-SA"/>
              </w:rPr>
            </w:pPr>
          </w:p>
        </w:tc>
      </w:tr>
    </w:tbl>
    <w:p w:rsidR="00CF4520" w:rsidRDefault="00CF4520" w:rsidP="00CF4520">
      <w:pPr>
        <w:tabs>
          <w:tab w:val="left" w:pos="241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CF4520" w:rsidSect="00046C95">
      <w:footerReference w:type="default" r:id="rId7"/>
      <w:pgSz w:w="11900" w:h="16840"/>
      <w:pgMar w:top="1531" w:right="1134" w:bottom="1134" w:left="1134" w:header="567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13" w:rsidRDefault="00BF4413">
      <w:r>
        <w:separator/>
      </w:r>
    </w:p>
  </w:endnote>
  <w:endnote w:type="continuationSeparator" w:id="1">
    <w:p w:rsidR="00BF4413" w:rsidRDefault="00BF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4513" w:type="pct"/>
      <w:jc w:val="right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/>
    </w:tblPr>
    <w:tblGrid>
      <w:gridCol w:w="7321"/>
      <w:gridCol w:w="1568"/>
    </w:tblGrid>
    <w:tr w:rsidR="00BF633E">
      <w:trPr>
        <w:trHeight w:val="284"/>
        <w:jc w:val="right"/>
      </w:trPr>
      <w:tc>
        <w:tcPr>
          <w:tcW w:w="7321" w:type="dxa"/>
          <w:vAlign w:val="bottom"/>
        </w:tcPr>
        <w:p w:rsidR="00BF633E" w:rsidRPr="00275EB5" w:rsidRDefault="00BF633E" w:rsidP="00294726">
          <w:pPr>
            <w:pStyle w:val="StandardWeb"/>
            <w:spacing w:before="2" w:after="2"/>
            <w:rPr>
              <w:rFonts w:ascii="Calibri" w:hAnsi="Calibri"/>
              <w:color w:val="595959" w:themeColor="text1" w:themeTint="A6"/>
              <w:sz w:val="16"/>
              <w:lang w:val="de-DE"/>
            </w:rPr>
          </w:pPr>
        </w:p>
      </w:tc>
      <w:tc>
        <w:tcPr>
          <w:tcW w:w="1568" w:type="dxa"/>
          <w:vAlign w:val="bottom"/>
        </w:tcPr>
        <w:p w:rsidR="00BF633E" w:rsidRPr="00294726" w:rsidRDefault="00BF633E" w:rsidP="00294726">
          <w:pPr>
            <w:pStyle w:val="Fuzeile"/>
            <w:jc w:val="right"/>
            <w:rPr>
              <w:color w:val="595959" w:themeColor="text1" w:themeTint="A6"/>
              <w:sz w:val="16"/>
            </w:rPr>
          </w:pPr>
          <w:r w:rsidRPr="00294726">
            <w:rPr>
              <w:color w:val="595959" w:themeColor="text1" w:themeTint="A6"/>
              <w:sz w:val="16"/>
            </w:rPr>
            <w:t xml:space="preserve">Page </w:t>
          </w:r>
          <w:r w:rsidR="00AD002C" w:rsidRPr="00294726">
            <w:rPr>
              <w:rStyle w:val="Seitenzahl"/>
              <w:color w:val="595959" w:themeColor="text1" w:themeTint="A6"/>
              <w:sz w:val="16"/>
            </w:rPr>
            <w:fldChar w:fldCharType="begin"/>
          </w:r>
          <w:r w:rsidRPr="00294726">
            <w:rPr>
              <w:rStyle w:val="Seitenzahl"/>
              <w:color w:val="595959" w:themeColor="text1" w:themeTint="A6"/>
              <w:sz w:val="16"/>
            </w:rPr>
            <w:instrText xml:space="preserve"> PAGE </w:instrText>
          </w:r>
          <w:r w:rsidR="00AD002C" w:rsidRPr="00294726">
            <w:rPr>
              <w:rStyle w:val="Seitenzahl"/>
              <w:color w:val="595959" w:themeColor="text1" w:themeTint="A6"/>
              <w:sz w:val="16"/>
            </w:rPr>
            <w:fldChar w:fldCharType="separate"/>
          </w:r>
          <w:r w:rsidR="00F5708F">
            <w:rPr>
              <w:rStyle w:val="Seitenzahl"/>
              <w:noProof/>
              <w:color w:val="595959" w:themeColor="text1" w:themeTint="A6"/>
              <w:sz w:val="16"/>
            </w:rPr>
            <w:t>1</w:t>
          </w:r>
          <w:r w:rsidR="00AD002C" w:rsidRPr="00294726">
            <w:rPr>
              <w:rStyle w:val="Seitenzahl"/>
              <w:color w:val="595959" w:themeColor="text1" w:themeTint="A6"/>
              <w:sz w:val="16"/>
            </w:rPr>
            <w:fldChar w:fldCharType="end"/>
          </w:r>
          <w:r w:rsidRPr="00294726">
            <w:rPr>
              <w:rStyle w:val="Seitenzahl"/>
              <w:color w:val="595959" w:themeColor="text1" w:themeTint="A6"/>
              <w:sz w:val="16"/>
            </w:rPr>
            <w:t xml:space="preserve"> of </w:t>
          </w:r>
          <w:r w:rsidR="00AD002C" w:rsidRPr="00294726">
            <w:rPr>
              <w:rStyle w:val="Seitenzahl"/>
              <w:color w:val="595959" w:themeColor="text1" w:themeTint="A6"/>
              <w:sz w:val="16"/>
            </w:rPr>
            <w:fldChar w:fldCharType="begin"/>
          </w:r>
          <w:r w:rsidRPr="00294726">
            <w:rPr>
              <w:rStyle w:val="Seitenzahl"/>
              <w:color w:val="595959" w:themeColor="text1" w:themeTint="A6"/>
              <w:sz w:val="16"/>
            </w:rPr>
            <w:instrText xml:space="preserve"> NUMPAGES </w:instrText>
          </w:r>
          <w:r w:rsidR="00AD002C" w:rsidRPr="00294726">
            <w:rPr>
              <w:rStyle w:val="Seitenzahl"/>
              <w:color w:val="595959" w:themeColor="text1" w:themeTint="A6"/>
              <w:sz w:val="16"/>
            </w:rPr>
            <w:fldChar w:fldCharType="separate"/>
          </w:r>
          <w:r w:rsidR="00F5708F">
            <w:rPr>
              <w:rStyle w:val="Seitenzahl"/>
              <w:noProof/>
              <w:color w:val="595959" w:themeColor="text1" w:themeTint="A6"/>
              <w:sz w:val="16"/>
            </w:rPr>
            <w:t>2</w:t>
          </w:r>
          <w:r w:rsidR="00AD002C" w:rsidRPr="00294726">
            <w:rPr>
              <w:rStyle w:val="Seitenzahl"/>
              <w:color w:val="595959" w:themeColor="text1" w:themeTint="A6"/>
              <w:sz w:val="16"/>
            </w:rPr>
            <w:fldChar w:fldCharType="end"/>
          </w:r>
        </w:p>
      </w:tc>
    </w:tr>
  </w:tbl>
  <w:p w:rsidR="00BF633E" w:rsidRPr="00294726" w:rsidRDefault="00BF633E" w:rsidP="002947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13" w:rsidRDefault="00BF4413">
      <w:r>
        <w:separator/>
      </w:r>
    </w:p>
  </w:footnote>
  <w:footnote w:type="continuationSeparator" w:id="1">
    <w:p w:rsidR="00BF4413" w:rsidRDefault="00BF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D76FF0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205420"/>
    <w:multiLevelType w:val="hybridMultilevel"/>
    <w:tmpl w:val="531E1A08"/>
    <w:lvl w:ilvl="0" w:tplc="C158D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584809"/>
    <w:multiLevelType w:val="hybridMultilevel"/>
    <w:tmpl w:val="8474D1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493FE5"/>
    <w:multiLevelType w:val="hybridMultilevel"/>
    <w:tmpl w:val="E0CA24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7D4BFC"/>
    <w:multiLevelType w:val="hybridMultilevel"/>
    <w:tmpl w:val="6E2AC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85035C"/>
    <w:multiLevelType w:val="hybridMultilevel"/>
    <w:tmpl w:val="3AE6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162667C3"/>
    <w:multiLevelType w:val="hybridMultilevel"/>
    <w:tmpl w:val="062A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6EA3862"/>
    <w:multiLevelType w:val="hybridMultilevel"/>
    <w:tmpl w:val="95E04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22D2C"/>
    <w:multiLevelType w:val="hybridMultilevel"/>
    <w:tmpl w:val="FEE43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8">
    <w:nsid w:val="22CF0DF2"/>
    <w:multiLevelType w:val="hybridMultilevel"/>
    <w:tmpl w:val="7310A6B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35E02CA"/>
    <w:multiLevelType w:val="hybridMultilevel"/>
    <w:tmpl w:val="552275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4F173FA"/>
    <w:multiLevelType w:val="hybridMultilevel"/>
    <w:tmpl w:val="FFF4C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1E62E6"/>
    <w:multiLevelType w:val="hybridMultilevel"/>
    <w:tmpl w:val="2B76B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A32D3"/>
    <w:multiLevelType w:val="hybridMultilevel"/>
    <w:tmpl w:val="F39C49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7A2546"/>
    <w:multiLevelType w:val="hybridMultilevel"/>
    <w:tmpl w:val="56403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2D5C6D45"/>
    <w:multiLevelType w:val="hybridMultilevel"/>
    <w:tmpl w:val="61648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317A5F67"/>
    <w:multiLevelType w:val="hybridMultilevel"/>
    <w:tmpl w:val="FE746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35EE2E46"/>
    <w:multiLevelType w:val="hybridMultilevel"/>
    <w:tmpl w:val="BA40CC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786D73"/>
    <w:multiLevelType w:val="hybridMultilevel"/>
    <w:tmpl w:val="5E9E4E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6E73F34"/>
    <w:multiLevelType w:val="hybridMultilevel"/>
    <w:tmpl w:val="46545772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C7ADF"/>
    <w:multiLevelType w:val="hybridMultilevel"/>
    <w:tmpl w:val="18DC1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13B92"/>
    <w:multiLevelType w:val="hybridMultilevel"/>
    <w:tmpl w:val="46545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C09EB"/>
    <w:multiLevelType w:val="hybridMultilevel"/>
    <w:tmpl w:val="3C0AB0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67E6F41"/>
    <w:multiLevelType w:val="hybridMultilevel"/>
    <w:tmpl w:val="C9DEDDE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B371C12"/>
    <w:multiLevelType w:val="hybridMultilevel"/>
    <w:tmpl w:val="086A3E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D816D84"/>
    <w:multiLevelType w:val="hybridMultilevel"/>
    <w:tmpl w:val="6DDE36EE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B30DE"/>
    <w:multiLevelType w:val="hybridMultilevel"/>
    <w:tmpl w:val="F02A2E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FC7115"/>
    <w:multiLevelType w:val="hybridMultilevel"/>
    <w:tmpl w:val="DF6487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9D54D0"/>
    <w:multiLevelType w:val="hybridMultilevel"/>
    <w:tmpl w:val="DA14C50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D41166"/>
    <w:multiLevelType w:val="hybridMultilevel"/>
    <w:tmpl w:val="3BB61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7F4437"/>
    <w:multiLevelType w:val="hybridMultilevel"/>
    <w:tmpl w:val="46545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C5912"/>
    <w:multiLevelType w:val="hybridMultilevel"/>
    <w:tmpl w:val="C1B85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4B6739"/>
    <w:multiLevelType w:val="hybridMultilevel"/>
    <w:tmpl w:val="46545772"/>
    <w:lvl w:ilvl="0" w:tplc="0407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76BD4"/>
    <w:multiLevelType w:val="hybridMultilevel"/>
    <w:tmpl w:val="FA2E6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B7330"/>
    <w:multiLevelType w:val="hybridMultilevel"/>
    <w:tmpl w:val="FC34D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87BD7"/>
    <w:multiLevelType w:val="hybridMultilevel"/>
    <w:tmpl w:val="680E5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5">
    <w:nsid w:val="74B354DB"/>
    <w:multiLevelType w:val="hybridMultilevel"/>
    <w:tmpl w:val="CD664A7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8E246F3"/>
    <w:multiLevelType w:val="hybridMultilevel"/>
    <w:tmpl w:val="504846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C551CCC"/>
    <w:multiLevelType w:val="hybridMultilevel"/>
    <w:tmpl w:val="CA107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8"/>
  </w:num>
  <w:num w:numId="3">
    <w:abstractNumId w:val="41"/>
  </w:num>
  <w:num w:numId="4">
    <w:abstractNumId w:val="30"/>
  </w:num>
  <w:num w:numId="5">
    <w:abstractNumId w:val="36"/>
  </w:num>
  <w:num w:numId="6">
    <w:abstractNumId w:val="43"/>
  </w:num>
  <w:num w:numId="7">
    <w:abstractNumId w:val="40"/>
  </w:num>
  <w:num w:numId="8">
    <w:abstractNumId w:val="29"/>
  </w:num>
  <w:num w:numId="9">
    <w:abstractNumId w:val="38"/>
  </w:num>
  <w:num w:numId="10">
    <w:abstractNumId w:val="22"/>
  </w:num>
  <w:num w:numId="11">
    <w:abstractNumId w:val="14"/>
  </w:num>
  <w:num w:numId="12">
    <w:abstractNumId w:val="24"/>
  </w:num>
  <w:num w:numId="13">
    <w:abstractNumId w:val="23"/>
  </w:num>
  <w:num w:numId="14">
    <w:abstractNumId w:val="44"/>
  </w:num>
  <w:num w:numId="15">
    <w:abstractNumId w:val="47"/>
  </w:num>
  <w:num w:numId="16">
    <w:abstractNumId w:val="17"/>
  </w:num>
  <w:num w:numId="17">
    <w:abstractNumId w:val="25"/>
  </w:num>
  <w:num w:numId="18">
    <w:abstractNumId w:val="3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  <w:num w:numId="23">
    <w:abstractNumId w:val="45"/>
  </w:num>
  <w:num w:numId="24">
    <w:abstractNumId w:val="18"/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13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2"/>
  </w:num>
  <w:num w:numId="37">
    <w:abstractNumId w:val="46"/>
  </w:num>
  <w:num w:numId="38">
    <w:abstractNumId w:val="33"/>
  </w:num>
  <w:num w:numId="39">
    <w:abstractNumId w:val="35"/>
  </w:num>
  <w:num w:numId="40">
    <w:abstractNumId w:val="19"/>
  </w:num>
  <w:num w:numId="41">
    <w:abstractNumId w:val="27"/>
  </w:num>
  <w:num w:numId="42">
    <w:abstractNumId w:val="31"/>
  </w:num>
  <w:num w:numId="43">
    <w:abstractNumId w:val="26"/>
  </w:num>
  <w:num w:numId="44">
    <w:abstractNumId w:val="15"/>
  </w:num>
  <w:num w:numId="45">
    <w:abstractNumId w:val="11"/>
  </w:num>
  <w:num w:numId="46">
    <w:abstractNumId w:val="34"/>
  </w:num>
  <w:num w:numId="47">
    <w:abstractNumId w:val="1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6414C"/>
    <w:rsid w:val="000410D5"/>
    <w:rsid w:val="00046C95"/>
    <w:rsid w:val="00054073"/>
    <w:rsid w:val="00076E50"/>
    <w:rsid w:val="00083600"/>
    <w:rsid w:val="000A7B35"/>
    <w:rsid w:val="00103433"/>
    <w:rsid w:val="00123176"/>
    <w:rsid w:val="00133E49"/>
    <w:rsid w:val="001B3FA7"/>
    <w:rsid w:val="001E091B"/>
    <w:rsid w:val="00215EDE"/>
    <w:rsid w:val="002420EE"/>
    <w:rsid w:val="00251E74"/>
    <w:rsid w:val="00275EB5"/>
    <w:rsid w:val="00294726"/>
    <w:rsid w:val="002A208F"/>
    <w:rsid w:val="002B1B1F"/>
    <w:rsid w:val="002C1FB9"/>
    <w:rsid w:val="003234E2"/>
    <w:rsid w:val="00347385"/>
    <w:rsid w:val="003529F6"/>
    <w:rsid w:val="00386259"/>
    <w:rsid w:val="003A48D5"/>
    <w:rsid w:val="003B0B18"/>
    <w:rsid w:val="00447EB1"/>
    <w:rsid w:val="00472C06"/>
    <w:rsid w:val="0048702D"/>
    <w:rsid w:val="004A6211"/>
    <w:rsid w:val="004C2DA3"/>
    <w:rsid w:val="004C3938"/>
    <w:rsid w:val="005311F8"/>
    <w:rsid w:val="00545299"/>
    <w:rsid w:val="005507D5"/>
    <w:rsid w:val="00553EA2"/>
    <w:rsid w:val="0056414C"/>
    <w:rsid w:val="00576AC2"/>
    <w:rsid w:val="00587DAF"/>
    <w:rsid w:val="005C68C6"/>
    <w:rsid w:val="005C768A"/>
    <w:rsid w:val="005D0F58"/>
    <w:rsid w:val="00613506"/>
    <w:rsid w:val="00622E5E"/>
    <w:rsid w:val="00673BAE"/>
    <w:rsid w:val="006A189B"/>
    <w:rsid w:val="006A6E91"/>
    <w:rsid w:val="006B6B03"/>
    <w:rsid w:val="006C730A"/>
    <w:rsid w:val="006D0417"/>
    <w:rsid w:val="006E3C78"/>
    <w:rsid w:val="007345DE"/>
    <w:rsid w:val="007374CE"/>
    <w:rsid w:val="00771842"/>
    <w:rsid w:val="007C79B1"/>
    <w:rsid w:val="007F0036"/>
    <w:rsid w:val="00881658"/>
    <w:rsid w:val="00883559"/>
    <w:rsid w:val="00894E38"/>
    <w:rsid w:val="008A071A"/>
    <w:rsid w:val="008A2C8D"/>
    <w:rsid w:val="008B68EE"/>
    <w:rsid w:val="009376B4"/>
    <w:rsid w:val="00945074"/>
    <w:rsid w:val="00945413"/>
    <w:rsid w:val="009B760A"/>
    <w:rsid w:val="009C4B92"/>
    <w:rsid w:val="009E2AAB"/>
    <w:rsid w:val="00A348CF"/>
    <w:rsid w:val="00AA05A0"/>
    <w:rsid w:val="00AA5964"/>
    <w:rsid w:val="00AB3252"/>
    <w:rsid w:val="00AC74FD"/>
    <w:rsid w:val="00AD002C"/>
    <w:rsid w:val="00B118DE"/>
    <w:rsid w:val="00B123FE"/>
    <w:rsid w:val="00B47FF9"/>
    <w:rsid w:val="00B60D6C"/>
    <w:rsid w:val="00BA46EB"/>
    <w:rsid w:val="00BB3257"/>
    <w:rsid w:val="00BB4B12"/>
    <w:rsid w:val="00BE1D48"/>
    <w:rsid w:val="00BF4413"/>
    <w:rsid w:val="00BF633E"/>
    <w:rsid w:val="00C16EA8"/>
    <w:rsid w:val="00C20AA3"/>
    <w:rsid w:val="00C27BEC"/>
    <w:rsid w:val="00C46A5F"/>
    <w:rsid w:val="00C962B6"/>
    <w:rsid w:val="00CB51E7"/>
    <w:rsid w:val="00CE3F1C"/>
    <w:rsid w:val="00CF4520"/>
    <w:rsid w:val="00D339A1"/>
    <w:rsid w:val="00D44FA7"/>
    <w:rsid w:val="00D77A4B"/>
    <w:rsid w:val="00D9363B"/>
    <w:rsid w:val="00DC4E23"/>
    <w:rsid w:val="00DD2127"/>
    <w:rsid w:val="00DD6B15"/>
    <w:rsid w:val="00DE0030"/>
    <w:rsid w:val="00DE1ED2"/>
    <w:rsid w:val="00E15CAC"/>
    <w:rsid w:val="00E17DF5"/>
    <w:rsid w:val="00E25B23"/>
    <w:rsid w:val="00E26A48"/>
    <w:rsid w:val="00E30AC3"/>
    <w:rsid w:val="00E36783"/>
    <w:rsid w:val="00E63114"/>
    <w:rsid w:val="00E85DE2"/>
    <w:rsid w:val="00E965ED"/>
    <w:rsid w:val="00EC4230"/>
    <w:rsid w:val="00ED66AA"/>
    <w:rsid w:val="00EE7C88"/>
    <w:rsid w:val="00F103E7"/>
    <w:rsid w:val="00F263C1"/>
    <w:rsid w:val="00F5708F"/>
    <w:rsid w:val="00F84CE5"/>
    <w:rsid w:val="00FC1433"/>
    <w:rsid w:val="00FC54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Strong" w:uiPriority="22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275EB5"/>
    <w:rPr>
      <w:rFonts w:ascii="Calibri" w:hAnsi="Calibri"/>
      <w:color w:val="404040" w:themeColor="text1" w:themeTint="BF"/>
      <w:lang w:val="en-US"/>
    </w:rPr>
  </w:style>
  <w:style w:type="paragraph" w:styleId="berschrift1">
    <w:name w:val="heading 1"/>
    <w:basedOn w:val="Standard"/>
    <w:next w:val="Standard"/>
    <w:link w:val="berschrift1Zchn"/>
    <w:rsid w:val="00D77A4B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Cs/>
      <w:sz w:val="60"/>
      <w:szCs w:val="32"/>
    </w:rPr>
  </w:style>
  <w:style w:type="paragraph" w:styleId="berschrift2">
    <w:name w:val="heading 2"/>
    <w:basedOn w:val="Standard"/>
    <w:next w:val="Standard"/>
    <w:link w:val="berschrift2Zchn"/>
    <w:rsid w:val="00E36783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rsid w:val="00C962B6"/>
    <w:pPr>
      <w:keepNext/>
      <w:keepLines/>
      <w:spacing w:before="300" w:after="80"/>
      <w:outlineLvl w:val="2"/>
    </w:pPr>
    <w:rPr>
      <w:rFonts w:eastAsiaTheme="majorEastAsia" w:cstheme="majorBidi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14C"/>
  </w:style>
  <w:style w:type="paragraph" w:styleId="Fuzeile">
    <w:name w:val="footer"/>
    <w:basedOn w:val="Standard"/>
    <w:link w:val="FuzeileZchn"/>
    <w:uiPriority w:val="99"/>
    <w:unhideWhenUsed/>
    <w:rsid w:val="00564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414C"/>
  </w:style>
  <w:style w:type="paragraph" w:styleId="StandardWeb">
    <w:name w:val="Normal (Web)"/>
    <w:basedOn w:val="Standard"/>
    <w:uiPriority w:val="99"/>
    <w:rsid w:val="0029472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294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294726"/>
  </w:style>
  <w:style w:type="character" w:styleId="Fett">
    <w:name w:val="Strong"/>
    <w:basedOn w:val="Absatz-Standardschriftart"/>
    <w:uiPriority w:val="22"/>
    <w:rsid w:val="000410D5"/>
    <w:rPr>
      <w:b/>
    </w:rPr>
  </w:style>
  <w:style w:type="character" w:styleId="Hyperlink">
    <w:name w:val="Hyperlink"/>
    <w:basedOn w:val="Absatz-Standardschriftart"/>
    <w:uiPriority w:val="99"/>
    <w:rsid w:val="000410D5"/>
    <w:rPr>
      <w:color w:val="0000FF"/>
      <w:u w:val="single"/>
    </w:rPr>
  </w:style>
  <w:style w:type="character" w:styleId="BesuchterHyperlink">
    <w:name w:val="FollowedHyperlink"/>
    <w:basedOn w:val="Absatz-Standardschriftart"/>
    <w:rsid w:val="000410D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77A4B"/>
    <w:rPr>
      <w:rFonts w:asciiTheme="majorHAnsi" w:eastAsiaTheme="majorEastAsia" w:hAnsiTheme="majorHAnsi" w:cstheme="majorBidi"/>
      <w:bCs/>
      <w:color w:val="404040" w:themeColor="text1" w:themeTint="BF"/>
      <w:sz w:val="6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36783"/>
    <w:rPr>
      <w:rFonts w:asciiTheme="majorHAnsi" w:eastAsiaTheme="majorEastAsia" w:hAnsiTheme="majorHAnsi" w:cstheme="majorBidi"/>
      <w:bCs/>
      <w:color w:val="404040" w:themeColor="text1" w:themeTint="BF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C962B6"/>
    <w:rPr>
      <w:rFonts w:ascii="Calibri" w:eastAsiaTheme="majorEastAsia" w:hAnsi="Calibri" w:cstheme="majorBidi"/>
      <w:bCs/>
      <w:color w:val="404040" w:themeColor="text1" w:themeTint="BF"/>
      <w:sz w:val="28"/>
    </w:rPr>
  </w:style>
  <w:style w:type="paragraph" w:styleId="Listenabsatz">
    <w:name w:val="List Paragraph"/>
    <w:basedOn w:val="Standard"/>
    <w:uiPriority w:val="34"/>
    <w:qFormat/>
    <w:rsid w:val="00C962B6"/>
    <w:pPr>
      <w:spacing w:before="80" w:after="120"/>
      <w:ind w:left="720"/>
    </w:pPr>
    <w:rPr>
      <w:sz w:val="20"/>
    </w:rPr>
  </w:style>
  <w:style w:type="paragraph" w:customStyle="1" w:styleId="Default">
    <w:name w:val="Default"/>
    <w:rsid w:val="009450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prechblasentext">
    <w:name w:val="Balloon Text"/>
    <w:basedOn w:val="Standard"/>
    <w:link w:val="SprechblasentextZchn"/>
    <w:rsid w:val="00AC74F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74FD"/>
    <w:rPr>
      <w:rFonts w:ascii="Lucida Grande" w:hAnsi="Lucida Grande" w:cs="Lucida Grande"/>
      <w:color w:val="404040" w:themeColor="text1" w:themeTint="BF"/>
      <w:sz w:val="18"/>
      <w:szCs w:val="18"/>
      <w:lang w:val="en-US"/>
    </w:rPr>
  </w:style>
  <w:style w:type="paragraph" w:customStyle="1" w:styleId="Standa1">
    <w:name w:val="Standa1"/>
    <w:rsid w:val="00DE1ED2"/>
    <w:rPr>
      <w:rFonts w:ascii="Calibri" w:eastAsia="Times New Roman" w:hAnsi="Calibri" w:cs="Times New Roman"/>
      <w:color w:val="404040"/>
      <w:lang w:val="en-US" w:bidi="de-DE"/>
    </w:rPr>
  </w:style>
  <w:style w:type="paragraph" w:customStyle="1" w:styleId="berschri2">
    <w:name w:val="†berschri2"/>
    <w:basedOn w:val="Standa1"/>
    <w:next w:val="Standa1"/>
    <w:rsid w:val="00DE1ED2"/>
    <w:pPr>
      <w:keepNext/>
      <w:keepLines/>
      <w:spacing w:before="200" w:after="360"/>
      <w:outlineLvl w:val="1"/>
    </w:pPr>
    <w:rPr>
      <w:rFonts w:eastAsia="Cambria"/>
      <w:bCs/>
      <w:sz w:val="36"/>
      <w:szCs w:val="26"/>
    </w:rPr>
  </w:style>
  <w:style w:type="paragraph" w:customStyle="1" w:styleId="Listenabsatz1">
    <w:name w:val="Listenabsatz1"/>
    <w:basedOn w:val="Standa1"/>
    <w:rsid w:val="00DE1ED2"/>
    <w:pPr>
      <w:spacing w:before="80" w:after="120"/>
      <w:ind w:left="720"/>
    </w:pPr>
    <w:rPr>
      <w:sz w:val="20"/>
    </w:rPr>
  </w:style>
  <w:style w:type="paragraph" w:customStyle="1" w:styleId="Standard1">
    <w:name w:val="Standard1"/>
    <w:basedOn w:val="Standard"/>
    <w:qFormat/>
    <w:rsid w:val="006A189B"/>
    <w:pPr>
      <w:suppressAutoHyphens/>
    </w:pPr>
    <w:rPr>
      <w:rFonts w:ascii="Liberation Serif" w:eastAsia="Noto Sans CJK SC Regular" w:hAnsi="Liberation Serif" w:cs="FreeSans"/>
      <w:color w:val="auto"/>
      <w:kern w:val="1"/>
      <w:lang w:val="de-DE" w:eastAsia="zh-CN" w:bidi="hi-IN"/>
    </w:rPr>
  </w:style>
  <w:style w:type="paragraph" w:customStyle="1" w:styleId="Formatvorlageberschrift311pt">
    <w:name w:val="Formatvorlage Überschrift 3 + 11 pt"/>
    <w:basedOn w:val="berschrift3"/>
    <w:rsid w:val="00E17DF5"/>
    <w:pPr>
      <w:keepLines w:val="0"/>
      <w:spacing w:after="180"/>
    </w:pPr>
    <w:rPr>
      <w:rFonts w:ascii="Times New Roman" w:eastAsia="Times New Roman" w:hAnsi="Times New Roman" w:cs="Times New Roman"/>
      <w:b/>
      <w:i/>
      <w:iCs/>
      <w:color w:val="auto"/>
      <w:sz w:val="22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CONSULTANT PROFILE</vt:lpstr>
      <vt:lpstr>    Skills &amp; Qualifications</vt:lpstr>
      <vt:lpstr>    Education</vt:lpstr>
      <vt:lpstr>    </vt:lpstr>
      <vt:lpstr>    Professional Experience</vt:lpstr>
      <vt:lpstr>CONTACT PERSON</vt:lpstr>
    </vt:vector>
  </TitlesOfParts>
  <LinksUpToDate>false</LinksUpToDate>
  <CharactersWithSpaces>1246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2018-03-13T09:36:00Z</dcterms:created>
  <dcterms:modified xsi:type="dcterms:W3CDTF">2018-03-13T09:49:00Z</dcterms:modified>
</cp:coreProperties>
</file>